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B358" w14:textId="77777777" w:rsidR="002A1390" w:rsidRPr="00334DCA" w:rsidRDefault="002A1390" w:rsidP="00334DCA">
      <w:pPr>
        <w:pStyle w:val="a"/>
        <w:jc w:val="right"/>
        <w:rPr>
          <w:b/>
          <w:color w:val="000000"/>
        </w:rPr>
      </w:pPr>
      <w:r w:rsidRPr="00334DCA">
        <w:rPr>
          <w:rFonts w:ascii="Arial" w:hAnsi="Arial"/>
          <w:color w:val="000000"/>
        </w:rPr>
        <w:tab/>
      </w:r>
      <w:r w:rsidRPr="00334DCA">
        <w:rPr>
          <w:color w:val="000000"/>
        </w:rPr>
        <w:tab/>
      </w:r>
    </w:p>
    <w:p w14:paraId="1FC72E98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7534394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Nazwa i adres Wykonawcy: </w:t>
      </w:r>
    </w:p>
    <w:p w14:paraId="10544DC0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D376F15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F371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6D4DE4">
        <w:rPr>
          <w:rFonts w:ascii="Tahoma" w:hAnsi="Tahoma" w:cs="Tahoma"/>
          <w:sz w:val="20"/>
          <w:szCs w:val="20"/>
        </w:rPr>
        <w:t xml:space="preserve"> </w:t>
      </w:r>
    </w:p>
    <w:p w14:paraId="22AD322D" w14:textId="77777777" w:rsidR="0012735C" w:rsidRDefault="0012735C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96AAF01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3CC89E38" w14:textId="77777777" w:rsidR="0012735C" w:rsidRDefault="0012735C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76A908C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……………………………………………………………………………………………………………………………………………... </w:t>
      </w:r>
    </w:p>
    <w:p w14:paraId="4E3852A1" w14:textId="77777777" w:rsidR="00707F26" w:rsidRPr="006D4DE4" w:rsidRDefault="00707F26" w:rsidP="00707F2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C6C96C" w14:textId="607CE66B" w:rsidR="00156810" w:rsidRPr="00334DCA" w:rsidRDefault="002F6E0C" w:rsidP="00334DCA">
      <w:pPr>
        <w:autoSpaceDE w:val="0"/>
        <w:autoSpaceDN w:val="0"/>
        <w:adjustRightInd w:val="0"/>
        <w:spacing w:line="360" w:lineRule="auto"/>
        <w:ind w:left="720"/>
        <w:rPr>
          <w:rFonts w:ascii="Tahoma" w:hAnsi="Tahoma"/>
          <w:b/>
          <w:color w:val="000000"/>
          <w:sz w:val="20"/>
        </w:rPr>
      </w:pPr>
      <w:r w:rsidRPr="00334DCA">
        <w:rPr>
          <w:rFonts w:ascii="Tahoma" w:hAnsi="Tahoma"/>
          <w:color w:val="000000"/>
          <w:sz w:val="20"/>
        </w:rPr>
        <w:t>W odpowiedzi na zapytani</w:t>
      </w:r>
      <w:r w:rsidR="00925496" w:rsidRPr="00334DCA">
        <w:rPr>
          <w:rFonts w:ascii="Tahoma" w:hAnsi="Tahoma"/>
          <w:color w:val="000000"/>
          <w:sz w:val="20"/>
        </w:rPr>
        <w:t>e</w:t>
      </w:r>
      <w:r w:rsidRPr="00334DCA">
        <w:rPr>
          <w:rFonts w:ascii="Tahoma" w:hAnsi="Tahoma"/>
          <w:color w:val="000000"/>
          <w:sz w:val="20"/>
        </w:rPr>
        <w:t xml:space="preserve"> ofertow</w:t>
      </w:r>
      <w:r w:rsidR="00925496" w:rsidRPr="00334DCA">
        <w:rPr>
          <w:rFonts w:ascii="Tahoma" w:hAnsi="Tahoma"/>
          <w:color w:val="000000"/>
          <w:sz w:val="20"/>
        </w:rPr>
        <w:t>e</w:t>
      </w:r>
      <w:r w:rsidRPr="00334DCA">
        <w:rPr>
          <w:rFonts w:ascii="Tahoma" w:hAnsi="Tahoma"/>
          <w:color w:val="000000"/>
          <w:sz w:val="20"/>
        </w:rPr>
        <w:t xml:space="preserve"> na</w:t>
      </w:r>
      <w:r w:rsidR="00156810" w:rsidRPr="00334DCA">
        <w:rPr>
          <w:rFonts w:ascii="Tahoma" w:hAnsi="Tahoma"/>
          <w:color w:val="000000"/>
          <w:sz w:val="20"/>
        </w:rPr>
        <w:t>: „</w:t>
      </w:r>
      <w:r w:rsidR="00156810" w:rsidRPr="00334DCA">
        <w:rPr>
          <w:rFonts w:ascii="Tahoma" w:hAnsi="Tahoma"/>
          <w:b/>
          <w:color w:val="000000"/>
          <w:sz w:val="20"/>
        </w:rPr>
        <w:t xml:space="preserve">Audyt rekompensaty </w:t>
      </w:r>
      <w:r w:rsidR="001137B3" w:rsidRPr="00334DCA">
        <w:rPr>
          <w:rFonts w:ascii="Tahoma" w:hAnsi="Tahoma"/>
          <w:b/>
          <w:color w:val="000000"/>
          <w:sz w:val="20"/>
        </w:rPr>
        <w:t xml:space="preserve">należnej </w:t>
      </w:r>
      <w:r w:rsidR="00E04E10">
        <w:rPr>
          <w:rFonts w:ascii="Tahoma" w:hAnsi="Tahoma" w:cs="Tahoma"/>
          <w:b/>
          <w:sz w:val="20"/>
          <w:szCs w:val="20"/>
        </w:rPr>
        <w:t>Operatoro</w:t>
      </w:r>
      <w:r w:rsidR="00FB7B96">
        <w:rPr>
          <w:rFonts w:ascii="Tahoma" w:hAnsi="Tahoma" w:cs="Tahoma"/>
          <w:b/>
          <w:sz w:val="20"/>
          <w:szCs w:val="20"/>
        </w:rPr>
        <w:t>m</w:t>
      </w:r>
      <w:r w:rsidR="00156810" w:rsidRPr="00334DCA">
        <w:rPr>
          <w:rFonts w:ascii="Tahoma" w:hAnsi="Tahoma"/>
          <w:b/>
          <w:color w:val="000000"/>
          <w:lang w:val="x-none"/>
        </w:rPr>
        <w:t xml:space="preserve"> </w:t>
      </w:r>
      <w:r w:rsidR="00156810" w:rsidRPr="00334DCA">
        <w:rPr>
          <w:rFonts w:ascii="Tahoma" w:hAnsi="Tahoma"/>
          <w:b/>
          <w:color w:val="000000"/>
          <w:sz w:val="20"/>
        </w:rPr>
        <w:t xml:space="preserve">za </w:t>
      </w:r>
      <w:r w:rsidR="00002FB9" w:rsidRPr="00334DCA">
        <w:rPr>
          <w:rFonts w:ascii="Tahoma" w:hAnsi="Tahoma"/>
          <w:b/>
          <w:color w:val="000000"/>
          <w:sz w:val="20"/>
        </w:rPr>
        <w:t xml:space="preserve">rok </w:t>
      </w:r>
      <w:r w:rsidR="00A82F82">
        <w:rPr>
          <w:rFonts w:ascii="Tahoma" w:hAnsi="Tahoma" w:cs="Tahoma"/>
          <w:b/>
          <w:color w:val="000000"/>
          <w:sz w:val="20"/>
          <w:szCs w:val="20"/>
        </w:rPr>
        <w:t>2021</w:t>
      </w:r>
      <w:r w:rsidR="000826AA" w:rsidRPr="006D4DE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002FB9">
        <w:rPr>
          <w:rFonts w:ascii="Tahoma" w:hAnsi="Tahoma" w:cs="Tahoma"/>
          <w:b/>
          <w:color w:val="000000"/>
          <w:sz w:val="20"/>
          <w:szCs w:val="20"/>
        </w:rPr>
        <w:t>z</w:t>
      </w:r>
      <w:r w:rsidR="00002FB9" w:rsidRPr="00334DCA">
        <w:rPr>
          <w:rFonts w:ascii="Tahoma" w:hAnsi="Tahoma"/>
          <w:b/>
          <w:color w:val="000000"/>
          <w:sz w:val="20"/>
        </w:rPr>
        <w:t xml:space="preserve"> tytułu</w:t>
      </w:r>
      <w:r w:rsidR="00156810" w:rsidRPr="00334DCA">
        <w:rPr>
          <w:rFonts w:ascii="Tahoma" w:hAnsi="Tahoma"/>
          <w:b/>
          <w:color w:val="000000"/>
          <w:sz w:val="20"/>
        </w:rPr>
        <w:t xml:space="preserve"> </w:t>
      </w:r>
      <w:r w:rsidR="00156810" w:rsidRPr="006D4DE4">
        <w:rPr>
          <w:rFonts w:ascii="Tahoma" w:hAnsi="Tahoma" w:cs="Tahoma"/>
          <w:b/>
          <w:color w:val="000000"/>
          <w:sz w:val="20"/>
          <w:szCs w:val="20"/>
        </w:rPr>
        <w:t>świadczeni</w:t>
      </w:r>
      <w:r w:rsidR="001137B3">
        <w:rPr>
          <w:rFonts w:ascii="Tahoma" w:hAnsi="Tahoma" w:cs="Tahoma"/>
          <w:b/>
          <w:color w:val="000000"/>
          <w:sz w:val="20"/>
          <w:szCs w:val="20"/>
        </w:rPr>
        <w:t>a</w:t>
      </w:r>
      <w:r w:rsidR="00156810" w:rsidRPr="00334DCA">
        <w:rPr>
          <w:rFonts w:ascii="Tahoma" w:hAnsi="Tahoma"/>
          <w:b/>
          <w:color w:val="000000"/>
          <w:sz w:val="20"/>
        </w:rPr>
        <w:t xml:space="preserve"> usług publicznego transportu zbiorowego”</w:t>
      </w:r>
    </w:p>
    <w:p w14:paraId="222A1365" w14:textId="77777777" w:rsidR="002F6E0C" w:rsidRPr="006D4DE4" w:rsidRDefault="002F6E0C" w:rsidP="002F6E0C">
      <w:pPr>
        <w:widowControl w:val="0"/>
        <w:shd w:val="clear" w:color="auto" w:fill="FFFFFF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4336D764" w14:textId="77777777" w:rsidR="002F6E0C" w:rsidRPr="00334DCA" w:rsidRDefault="002F6E0C" w:rsidP="00334DCA">
      <w:pPr>
        <w:autoSpaceDE w:val="0"/>
        <w:autoSpaceDN w:val="0"/>
        <w:adjustRightInd w:val="0"/>
        <w:jc w:val="center"/>
        <w:rPr>
          <w:color w:val="000000"/>
        </w:rPr>
      </w:pPr>
      <w:r w:rsidRPr="006D4DE4">
        <w:rPr>
          <w:rFonts w:ascii="Tahoma" w:hAnsi="Tahoma" w:cs="Tahoma"/>
          <w:color w:val="000000"/>
          <w:sz w:val="20"/>
        </w:rPr>
        <w:t xml:space="preserve"> </w:t>
      </w:r>
      <w:r w:rsidRPr="00334DCA">
        <w:rPr>
          <w:rFonts w:ascii="Tahoma" w:hAnsi="Tahoma"/>
          <w:color w:val="000000"/>
          <w:sz w:val="20"/>
        </w:rPr>
        <w:t>przedstawiamy następujące informacje:</w:t>
      </w:r>
    </w:p>
    <w:p w14:paraId="29F1FF08" w14:textId="77777777" w:rsidR="00707F26" w:rsidRPr="006D4DE4" w:rsidRDefault="00707F26" w:rsidP="00334DC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43D1985E" w14:textId="77777777" w:rsidR="00707F26" w:rsidRPr="006D4DE4" w:rsidRDefault="00707F26" w:rsidP="00707F2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CF2C68" w14:textId="37129776" w:rsidR="002A1390" w:rsidRPr="006D4DE4" w:rsidRDefault="00707F26" w:rsidP="00707F2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6D4DE4">
        <w:rPr>
          <w:rFonts w:ascii="Tahoma" w:hAnsi="Tahoma" w:cs="Tahoma"/>
          <w:b/>
          <w:bCs/>
          <w:sz w:val="20"/>
          <w:szCs w:val="20"/>
        </w:rPr>
        <w:t xml:space="preserve">WYKAZ </w:t>
      </w:r>
      <w:proofErr w:type="gramStart"/>
      <w:r w:rsidRPr="006D4DE4">
        <w:rPr>
          <w:rFonts w:ascii="Tahoma" w:hAnsi="Tahoma" w:cs="Tahoma"/>
          <w:b/>
          <w:bCs/>
          <w:sz w:val="20"/>
          <w:szCs w:val="20"/>
        </w:rPr>
        <w:t xml:space="preserve">OSÓB  </w:t>
      </w:r>
      <w:r w:rsidR="008F371F" w:rsidRPr="006D4DE4">
        <w:rPr>
          <w:rFonts w:ascii="Tahoma" w:hAnsi="Tahoma" w:cs="Tahoma"/>
          <w:sz w:val="20"/>
          <w:szCs w:val="20"/>
        </w:rPr>
        <w:t>*</w:t>
      </w:r>
      <w:proofErr w:type="gramEnd"/>
    </w:p>
    <w:p w14:paraId="58E77EF3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3FE2311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1823"/>
        <w:gridCol w:w="4885"/>
        <w:gridCol w:w="1569"/>
      </w:tblGrid>
      <w:tr w:rsidR="00BD433C" w:rsidRPr="006D4DE4" w14:paraId="0A6262A0" w14:textId="77777777" w:rsidTr="00BD433C">
        <w:tc>
          <w:tcPr>
            <w:tcW w:w="432" w:type="pct"/>
            <w:vAlign w:val="center"/>
          </w:tcPr>
          <w:p w14:paraId="07942782" w14:textId="5FE3AAC1" w:rsidR="00BD433C" w:rsidRPr="006D4DE4" w:rsidRDefault="00BD43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006" w:type="pct"/>
            <w:vAlign w:val="center"/>
          </w:tcPr>
          <w:p w14:paraId="59BC6205" w14:textId="77777777" w:rsidR="00BD433C" w:rsidRPr="006D4DE4" w:rsidRDefault="00BD43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2695" w:type="pct"/>
            <w:vAlign w:val="center"/>
          </w:tcPr>
          <w:p w14:paraId="2B0931B5" w14:textId="77777777" w:rsidR="00BD433C" w:rsidRPr="006D4DE4" w:rsidRDefault="00BD43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Opis posiadanych kwalifika</w:t>
            </w:r>
            <w:r w:rsidR="005C336D" w:rsidRPr="006D4DE4">
              <w:rPr>
                <w:rFonts w:ascii="Tahoma" w:hAnsi="Tahoma" w:cs="Tahoma"/>
                <w:sz w:val="20"/>
                <w:szCs w:val="20"/>
              </w:rPr>
              <w:t>cji zawodowych, doświadczenia,</w:t>
            </w:r>
            <w:r w:rsidRPr="006D4DE4">
              <w:rPr>
                <w:rFonts w:ascii="Tahoma" w:hAnsi="Tahoma" w:cs="Tahoma"/>
                <w:sz w:val="20"/>
                <w:szCs w:val="20"/>
              </w:rPr>
              <w:t xml:space="preserve"> wykształcenia i uprawnień</w:t>
            </w:r>
          </w:p>
        </w:tc>
        <w:tc>
          <w:tcPr>
            <w:tcW w:w="866" w:type="pct"/>
            <w:vAlign w:val="center"/>
          </w:tcPr>
          <w:p w14:paraId="1AC4C911" w14:textId="77777777" w:rsidR="00BD433C" w:rsidRPr="006D4DE4" w:rsidRDefault="00BD43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Zakres wykonywanych czynności</w:t>
            </w:r>
          </w:p>
        </w:tc>
      </w:tr>
      <w:tr w:rsidR="00BD433C" w:rsidRPr="006D4DE4" w14:paraId="158EB7B7" w14:textId="77777777" w:rsidTr="00BD433C">
        <w:trPr>
          <w:trHeight w:val="2249"/>
        </w:trPr>
        <w:tc>
          <w:tcPr>
            <w:tcW w:w="432" w:type="pct"/>
          </w:tcPr>
          <w:p w14:paraId="7B6E589B" w14:textId="77777777" w:rsidR="00BD433C" w:rsidRPr="006D4DE4" w:rsidRDefault="00BD433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4A3342" w14:textId="77777777" w:rsidR="00936D4B" w:rsidRPr="006D4DE4" w:rsidRDefault="00936D4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09D5C0B" w14:textId="77777777" w:rsidR="00936D4B" w:rsidRPr="006D4DE4" w:rsidRDefault="00936D4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E0EF83" w14:textId="77777777" w:rsidR="00936D4B" w:rsidRPr="006D4DE4" w:rsidRDefault="00936D4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43511C14" w14:textId="77777777" w:rsidR="00936D4B" w:rsidRPr="006D4DE4" w:rsidRDefault="00936D4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9AEFA8B" w14:textId="77777777" w:rsidR="00936D4B" w:rsidRPr="006D4DE4" w:rsidRDefault="00936D4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006" w:type="pct"/>
          </w:tcPr>
          <w:p w14:paraId="68CE60B7" w14:textId="77777777" w:rsidR="00BD433C" w:rsidRPr="006D4DE4" w:rsidRDefault="00BD433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5" w:type="pct"/>
          </w:tcPr>
          <w:p w14:paraId="50612B7D" w14:textId="77777777" w:rsidR="00BD433C" w:rsidRPr="006D4DE4" w:rsidRDefault="00BD433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6" w:type="pct"/>
          </w:tcPr>
          <w:p w14:paraId="3ACE408A" w14:textId="77777777" w:rsidR="00BD433C" w:rsidRPr="006D4DE4" w:rsidRDefault="00BD433C" w:rsidP="002F6E0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AA932" w14:textId="77777777" w:rsidR="00286B81" w:rsidRPr="00334DCA" w:rsidRDefault="00286B81" w:rsidP="00707F26">
      <w:pPr>
        <w:rPr>
          <w:rFonts w:ascii="Tahoma" w:hAnsi="Tahoma"/>
          <w:color w:val="000000"/>
          <w:sz w:val="20"/>
        </w:rPr>
      </w:pPr>
    </w:p>
    <w:p w14:paraId="42A9A21B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0BCAF78" w14:textId="0A2C083C" w:rsidR="00936D4B" w:rsidRPr="006D4DE4" w:rsidRDefault="00936D4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F371F">
        <w:rPr>
          <w:rFonts w:ascii="Tahoma" w:hAnsi="Tahoma" w:cs="Tahoma"/>
          <w:sz w:val="20"/>
          <w:szCs w:val="20"/>
        </w:rPr>
        <w:t>*) dotyczy spełnienia warunku opisanego w pkt</w:t>
      </w:r>
      <w:r w:rsidR="00780AA1" w:rsidRPr="008F371F">
        <w:rPr>
          <w:rFonts w:ascii="Tahoma" w:hAnsi="Tahoma" w:cs="Tahoma"/>
          <w:sz w:val="20"/>
          <w:szCs w:val="20"/>
        </w:rPr>
        <w:t>.</w:t>
      </w:r>
      <w:r w:rsidRPr="008F371F">
        <w:rPr>
          <w:rFonts w:ascii="Tahoma" w:hAnsi="Tahoma" w:cs="Tahoma"/>
          <w:sz w:val="20"/>
          <w:szCs w:val="20"/>
        </w:rPr>
        <w:t xml:space="preserve"> 5.1. b) </w:t>
      </w:r>
      <w:r w:rsidR="00774866" w:rsidRPr="008F371F">
        <w:rPr>
          <w:rFonts w:ascii="Tahoma" w:hAnsi="Tahoma" w:cs="Tahoma"/>
          <w:sz w:val="20"/>
          <w:szCs w:val="20"/>
        </w:rPr>
        <w:t>oraz</w:t>
      </w:r>
      <w:r w:rsidRPr="008F371F">
        <w:rPr>
          <w:rFonts w:ascii="Tahoma" w:hAnsi="Tahoma" w:cs="Tahoma"/>
          <w:sz w:val="20"/>
          <w:szCs w:val="20"/>
        </w:rPr>
        <w:t xml:space="preserve"> </w:t>
      </w:r>
      <w:r w:rsidR="00780AA1" w:rsidRPr="008F371F">
        <w:rPr>
          <w:rFonts w:ascii="Tahoma" w:hAnsi="Tahoma" w:cs="Tahoma"/>
          <w:sz w:val="20"/>
          <w:szCs w:val="20"/>
        </w:rPr>
        <w:t xml:space="preserve">w pkt. 13.3, </w:t>
      </w:r>
      <w:r w:rsidRPr="008F371F">
        <w:rPr>
          <w:rFonts w:ascii="Tahoma" w:hAnsi="Tahoma" w:cs="Tahoma"/>
          <w:sz w:val="20"/>
          <w:szCs w:val="20"/>
        </w:rPr>
        <w:t>kryteri</w:t>
      </w:r>
      <w:r w:rsidR="00E04E10" w:rsidRPr="008F371F">
        <w:rPr>
          <w:rFonts w:ascii="Tahoma" w:hAnsi="Tahoma" w:cs="Tahoma"/>
          <w:sz w:val="20"/>
          <w:szCs w:val="20"/>
        </w:rPr>
        <w:t xml:space="preserve">um </w:t>
      </w:r>
      <w:r w:rsidRPr="008F371F">
        <w:rPr>
          <w:rFonts w:ascii="Tahoma" w:hAnsi="Tahoma" w:cs="Tahoma"/>
          <w:sz w:val="20"/>
          <w:szCs w:val="20"/>
        </w:rPr>
        <w:t>nr 2</w:t>
      </w:r>
      <w:r w:rsidR="00E04E10" w:rsidRPr="008F371F">
        <w:rPr>
          <w:rFonts w:ascii="Tahoma" w:hAnsi="Tahoma" w:cs="Tahoma"/>
          <w:sz w:val="20"/>
          <w:szCs w:val="20"/>
        </w:rPr>
        <w:t>,</w:t>
      </w:r>
      <w:r w:rsidRPr="008F371F">
        <w:rPr>
          <w:rFonts w:ascii="Tahoma" w:hAnsi="Tahoma" w:cs="Tahoma"/>
          <w:sz w:val="20"/>
          <w:szCs w:val="20"/>
        </w:rPr>
        <w:t xml:space="preserve"> wg deklaracji za</w:t>
      </w:r>
      <w:r w:rsidR="00A24415" w:rsidRPr="008F371F">
        <w:rPr>
          <w:rFonts w:ascii="Tahoma" w:hAnsi="Tahoma" w:cs="Tahoma"/>
          <w:sz w:val="20"/>
          <w:szCs w:val="20"/>
        </w:rPr>
        <w:t>wartej w formularzu ofertowym (</w:t>
      </w:r>
      <w:r w:rsidRPr="008F371F">
        <w:rPr>
          <w:rFonts w:ascii="Tahoma" w:hAnsi="Tahoma" w:cs="Tahoma"/>
          <w:sz w:val="20"/>
          <w:szCs w:val="20"/>
        </w:rPr>
        <w:t>załącznik nr 1).</w:t>
      </w:r>
    </w:p>
    <w:p w14:paraId="61A430E9" w14:textId="77777777" w:rsidR="00936D4B" w:rsidRPr="006D4DE4" w:rsidRDefault="00936D4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2F53BD3" w14:textId="77777777" w:rsidR="00936D4B" w:rsidRPr="006D4DE4" w:rsidRDefault="00936D4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 </w:t>
      </w:r>
    </w:p>
    <w:p w14:paraId="45050982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D4AA3CE" w14:textId="77777777" w:rsidR="002F6E0C" w:rsidRPr="006D4DE4" w:rsidRDefault="002F6E0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37AFF09" w14:textId="77777777" w:rsidR="002A1390" w:rsidRPr="00334DCA" w:rsidRDefault="002A1390">
      <w:pPr>
        <w:ind w:left="4680" w:hanging="4965"/>
        <w:rPr>
          <w:rFonts w:ascii="Tahoma" w:hAnsi="Tahoma"/>
          <w:color w:val="000000"/>
          <w:sz w:val="20"/>
        </w:rPr>
      </w:pPr>
    </w:p>
    <w:p w14:paraId="0096D703" w14:textId="77777777" w:rsidR="00707F26" w:rsidRPr="00334DCA" w:rsidRDefault="00707F26" w:rsidP="00707F26">
      <w:pPr>
        <w:jc w:val="both"/>
        <w:rPr>
          <w:rFonts w:ascii="Tahoma" w:hAnsi="Tahoma"/>
          <w:color w:val="000000"/>
          <w:sz w:val="20"/>
        </w:rPr>
      </w:pPr>
      <w:r w:rsidRPr="00334DCA">
        <w:rPr>
          <w:rFonts w:ascii="Tahoma" w:hAnsi="Tahoma"/>
          <w:color w:val="000000"/>
          <w:sz w:val="20"/>
        </w:rPr>
        <w:t>..................................., dn.</w:t>
      </w:r>
      <w:proofErr w:type="gramStart"/>
      <w:r w:rsidRPr="00334DCA">
        <w:rPr>
          <w:rFonts w:ascii="Tahoma" w:hAnsi="Tahoma"/>
          <w:color w:val="000000"/>
          <w:sz w:val="20"/>
        </w:rPr>
        <w:t xml:space="preserve"> ….</w:t>
      </w:r>
      <w:proofErr w:type="gramEnd"/>
      <w:r w:rsidRPr="00334DCA">
        <w:rPr>
          <w:rFonts w:ascii="Tahoma" w:hAnsi="Tahoma"/>
          <w:color w:val="000000"/>
          <w:sz w:val="20"/>
        </w:rPr>
        <w:t>.……...............</w:t>
      </w:r>
      <w:r w:rsidRPr="00334DCA">
        <w:rPr>
          <w:rFonts w:ascii="Tahoma" w:hAnsi="Tahoma"/>
          <w:color w:val="000000"/>
          <w:sz w:val="20"/>
        </w:rPr>
        <w:tab/>
        <w:t xml:space="preserve">   ............................................................................</w:t>
      </w:r>
    </w:p>
    <w:p w14:paraId="35C3404B" w14:textId="349692C8" w:rsidR="00707F26" w:rsidRPr="00334DCA" w:rsidRDefault="00707F26" w:rsidP="00334DCA">
      <w:pPr>
        <w:ind w:left="4680" w:firstLine="283"/>
        <w:jc w:val="both"/>
        <w:rPr>
          <w:rFonts w:ascii="Tahoma" w:hAnsi="Tahoma"/>
          <w:i/>
          <w:color w:val="000000"/>
          <w:sz w:val="16"/>
        </w:rPr>
      </w:pPr>
      <w:r w:rsidRPr="00334DCA">
        <w:rPr>
          <w:rFonts w:ascii="Tahoma" w:hAnsi="Tahoma"/>
          <w:color w:val="000000"/>
          <w:sz w:val="20"/>
        </w:rPr>
        <w:tab/>
      </w:r>
      <w:r w:rsidRPr="00334DCA">
        <w:rPr>
          <w:rFonts w:ascii="Tahoma" w:hAnsi="Tahoma"/>
          <w:i/>
          <w:color w:val="000000"/>
          <w:sz w:val="16"/>
        </w:rPr>
        <w:t xml:space="preserve">/podpisy osób upoważnionych do reprezentowania Wykonawcy/ </w:t>
      </w:r>
    </w:p>
    <w:p w14:paraId="1E864B8D" w14:textId="77777777" w:rsidR="00707F26" w:rsidRPr="00334DCA" w:rsidRDefault="00707F26" w:rsidP="00707F26">
      <w:pPr>
        <w:ind w:left="4680" w:hanging="4965"/>
        <w:jc w:val="center"/>
        <w:rPr>
          <w:rFonts w:ascii="Tahoma" w:hAnsi="Tahoma"/>
          <w:color w:val="000000"/>
          <w:sz w:val="20"/>
        </w:rPr>
      </w:pPr>
    </w:p>
    <w:p w14:paraId="210D180C" w14:textId="77777777" w:rsidR="002A1390" w:rsidRPr="00334DCA" w:rsidRDefault="002A1390" w:rsidP="00707F26">
      <w:pPr>
        <w:ind w:left="4680" w:hanging="4965"/>
        <w:rPr>
          <w:rFonts w:ascii="Tahoma" w:hAnsi="Tahoma"/>
          <w:color w:val="000000"/>
          <w:sz w:val="20"/>
        </w:rPr>
      </w:pPr>
    </w:p>
    <w:p w14:paraId="0E604434" w14:textId="77777777" w:rsidR="001F7F08" w:rsidRPr="00334DCA" w:rsidRDefault="001F7F08" w:rsidP="00707F26">
      <w:pPr>
        <w:ind w:left="4680" w:hanging="4965"/>
        <w:rPr>
          <w:rFonts w:ascii="Tahoma" w:hAnsi="Tahoma"/>
          <w:color w:val="000000"/>
          <w:sz w:val="20"/>
        </w:rPr>
      </w:pPr>
    </w:p>
    <w:p w14:paraId="1E252914" w14:textId="77777777" w:rsidR="001F7F08" w:rsidRPr="00334DCA" w:rsidRDefault="001F7F08" w:rsidP="000976F6">
      <w:pPr>
        <w:ind w:left="4680" w:hanging="4680"/>
        <w:rPr>
          <w:rFonts w:ascii="Tahoma" w:hAnsi="Tahoma"/>
          <w:color w:val="000000"/>
          <w:sz w:val="20"/>
        </w:rPr>
      </w:pPr>
    </w:p>
    <w:p w14:paraId="12A5A1DC" w14:textId="77777777" w:rsidR="000976F6" w:rsidRPr="00334DCA" w:rsidRDefault="000976F6" w:rsidP="00707F26">
      <w:pPr>
        <w:ind w:left="4680" w:hanging="4965"/>
        <w:rPr>
          <w:rFonts w:ascii="Tahoma" w:hAnsi="Tahoma"/>
          <w:color w:val="000000"/>
          <w:sz w:val="16"/>
        </w:rPr>
      </w:pPr>
    </w:p>
    <w:sectPr w:rsidR="000976F6" w:rsidRPr="00334DCA">
      <w:headerReference w:type="default" r:id="rId7"/>
      <w:footerReference w:type="default" r:id="rId8"/>
      <w:footnotePr>
        <w:pos w:val="beneathText"/>
      </w:footnotePr>
      <w:pgSz w:w="11905" w:h="16837"/>
      <w:pgMar w:top="1135" w:right="1418" w:bottom="1276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1663" w14:textId="77777777" w:rsidR="00AD7A03" w:rsidRDefault="00AD7A03">
      <w:r>
        <w:separator/>
      </w:r>
    </w:p>
  </w:endnote>
  <w:endnote w:type="continuationSeparator" w:id="0">
    <w:p w14:paraId="1EF075CC" w14:textId="77777777" w:rsidR="00AD7A03" w:rsidRDefault="00AD7A03">
      <w:r>
        <w:continuationSeparator/>
      </w:r>
    </w:p>
  </w:endnote>
  <w:endnote w:type="continuationNotice" w:id="1">
    <w:p w14:paraId="0365AD3C" w14:textId="77777777" w:rsidR="00AD7A03" w:rsidRDefault="00AD7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5A2" w14:textId="77777777" w:rsidR="002A1390" w:rsidRDefault="002A1390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F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2A4046" w14:textId="77777777" w:rsidR="002A1390" w:rsidRDefault="002A1390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2EF08EA7" w14:textId="77777777" w:rsidR="002A1390" w:rsidRDefault="002A1390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D9D729C" w14:textId="77777777" w:rsidR="002A1390" w:rsidRDefault="002A1390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C42B19F" w14:textId="77777777" w:rsidR="002A1390" w:rsidRDefault="002A1390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F7C6" w14:textId="77777777" w:rsidR="00AD7A03" w:rsidRDefault="00AD7A03">
      <w:r>
        <w:separator/>
      </w:r>
    </w:p>
  </w:footnote>
  <w:footnote w:type="continuationSeparator" w:id="0">
    <w:p w14:paraId="318D5D13" w14:textId="77777777" w:rsidR="00AD7A03" w:rsidRDefault="00AD7A03">
      <w:r>
        <w:continuationSeparator/>
      </w:r>
    </w:p>
  </w:footnote>
  <w:footnote w:type="continuationNotice" w:id="1">
    <w:p w14:paraId="6CEFF9B1" w14:textId="77777777" w:rsidR="00AD7A03" w:rsidRDefault="00AD7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43C" w14:textId="0F89D694" w:rsidR="0085116B" w:rsidRPr="00B865E7" w:rsidRDefault="0085116B" w:rsidP="0085116B">
    <w:pPr>
      <w:pStyle w:val="Nagwek"/>
      <w:rPr>
        <w:rFonts w:ascii="Tahoma" w:hAnsi="Tahoma" w:cs="Tahoma"/>
        <w:sz w:val="16"/>
        <w:szCs w:val="16"/>
        <w:lang w:val="pl-PL"/>
      </w:rPr>
    </w:pPr>
    <w:r w:rsidRPr="00786E3C">
      <w:rPr>
        <w:rFonts w:ascii="Tahoma" w:hAnsi="Tahoma" w:cs="Tahoma"/>
        <w:sz w:val="16"/>
        <w:szCs w:val="16"/>
      </w:rPr>
      <w:t xml:space="preserve">Znak sprawy:  </w:t>
    </w:r>
    <w:r w:rsidR="00695F2F" w:rsidRPr="00695F2F">
      <w:rPr>
        <w:rFonts w:ascii="Tahoma" w:hAnsi="Tahoma" w:cs="Tahoma"/>
        <w:sz w:val="16"/>
        <w:szCs w:val="16"/>
      </w:rPr>
      <w:t>ZTM.</w:t>
    </w:r>
    <w:r w:rsidR="00695F2F" w:rsidRPr="00334DCA">
      <w:rPr>
        <w:rFonts w:ascii="Tahoma" w:hAnsi="Tahoma"/>
        <w:sz w:val="16"/>
      </w:rPr>
      <w:t>EE.0716.</w:t>
    </w:r>
    <w:r w:rsidR="00AF0432">
      <w:rPr>
        <w:rFonts w:ascii="Tahoma" w:hAnsi="Tahoma" w:cs="Tahoma"/>
        <w:sz w:val="16"/>
        <w:szCs w:val="16"/>
        <w:lang w:val="pl-PL"/>
      </w:rPr>
      <w:t>4</w:t>
    </w:r>
    <w:r w:rsidR="00695F2F" w:rsidRPr="00334DCA">
      <w:rPr>
        <w:rFonts w:ascii="Tahoma" w:hAnsi="Tahoma"/>
        <w:sz w:val="16"/>
      </w:rPr>
      <w:t>.1.2022</w:t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 w:rsidRPr="00334DCA">
      <w:rPr>
        <w:rFonts w:ascii="Tahoma" w:hAnsi="Tahoma"/>
        <w:sz w:val="16"/>
      </w:rPr>
      <w:t xml:space="preserve"> </w:t>
    </w:r>
    <w:r w:rsidRPr="00846377">
      <w:rPr>
        <w:rFonts w:ascii="Tahoma" w:hAnsi="Tahoma" w:cs="Tahoma"/>
        <w:b/>
        <w:sz w:val="16"/>
        <w:szCs w:val="16"/>
        <w:lang w:val="pl-PL"/>
      </w:rPr>
      <w:t xml:space="preserve">ZAŁĄCZNIK NR </w:t>
    </w:r>
    <w:r w:rsidR="00D109FD" w:rsidRPr="00846377">
      <w:rPr>
        <w:rFonts w:ascii="Tahoma" w:hAnsi="Tahoma" w:cs="Tahoma"/>
        <w:b/>
        <w:sz w:val="16"/>
        <w:szCs w:val="16"/>
        <w:lang w:val="pl-PL"/>
      </w:rPr>
      <w:t>3</w:t>
    </w:r>
    <w:r w:rsidR="007C2A0D" w:rsidRPr="00334DCA">
      <w:rPr>
        <w:rFonts w:ascii="Tahoma" w:hAnsi="Tahoma"/>
        <w:b/>
        <w:sz w:val="16"/>
        <w:lang w:val="pl-PL"/>
      </w:rPr>
      <w:t xml:space="preserve"> do SIWZ</w:t>
    </w:r>
  </w:p>
  <w:p w14:paraId="4EC3CE4B" w14:textId="77777777" w:rsidR="002A1390" w:rsidRPr="0085116B" w:rsidRDefault="002A1390" w:rsidP="0085116B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844E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E24E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73430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3"/>
    <w:multiLevelType w:val="multilevel"/>
    <w:tmpl w:val="310AC03A"/>
    <w:name w:val="WW8Num4"/>
    <w:lvl w:ilvl="0">
      <w:start w:val="2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9"/>
        </w:tabs>
        <w:ind w:left="2499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DA66322A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00000005"/>
    <w:multiLevelType w:val="singleLevel"/>
    <w:tmpl w:val="85C40EE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8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</w:abstractNum>
  <w:abstractNum w:abstractNumId="9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A"/>
    <w:multiLevelType w:val="multilevel"/>
    <w:tmpl w:val="B5F86FA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C"/>
    <w:multiLevelType w:val="singleLevel"/>
    <w:tmpl w:val="0000000C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4"/>
      <w:numFmt w:val="decimal"/>
      <w:lvlText w:val="%1."/>
      <w:lvlJc w:val="left"/>
      <w:pPr>
        <w:tabs>
          <w:tab w:val="num" w:pos="2908"/>
        </w:tabs>
        <w:ind w:left="2908" w:hanging="360"/>
      </w:pPr>
    </w:lvl>
  </w:abstractNum>
  <w:abstractNum w:abstractNumId="17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0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5"/>
    <w:multiLevelType w:val="singleLevel"/>
    <w:tmpl w:val="F470058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3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876"/>
        </w:tabs>
        <w:ind w:left="876" w:hanging="360"/>
      </w:pPr>
    </w:lvl>
  </w:abstractNum>
  <w:abstractNum w:abstractNumId="25" w15:restartNumberingAfterBreak="0">
    <w:nsid w:val="0000001B"/>
    <w:multiLevelType w:val="singleLevel"/>
    <w:tmpl w:val="0000001B"/>
    <w:name w:val="WW8Num33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" w15:restartNumberingAfterBreak="0">
    <w:nsid w:val="0000001D"/>
    <w:multiLevelType w:val="singleLevel"/>
    <w:tmpl w:val="27BCBCF8"/>
    <w:name w:val="WW8Num7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</w:rPr>
    </w:lvl>
  </w:abstractNum>
  <w:abstractNum w:abstractNumId="27" w15:restartNumberingAfterBreak="0">
    <w:nsid w:val="00000020"/>
    <w:multiLevelType w:val="singleLevel"/>
    <w:tmpl w:val="00000020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5B7714A"/>
    <w:multiLevelType w:val="hybridMultilevel"/>
    <w:tmpl w:val="8F9834C2"/>
    <w:lvl w:ilvl="0" w:tplc="40EE71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6A93179"/>
    <w:multiLevelType w:val="hybridMultilevel"/>
    <w:tmpl w:val="A4BC6BCE"/>
    <w:lvl w:ilvl="0" w:tplc="8C0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516D4F"/>
    <w:multiLevelType w:val="multilevel"/>
    <w:tmpl w:val="29A4E52E"/>
    <w:lvl w:ilvl="0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9873F6B"/>
    <w:multiLevelType w:val="hybridMultilevel"/>
    <w:tmpl w:val="6EF08E8C"/>
    <w:lvl w:ilvl="0" w:tplc="95A67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F112E2"/>
    <w:multiLevelType w:val="hybridMultilevel"/>
    <w:tmpl w:val="3668B9A0"/>
    <w:lvl w:ilvl="0" w:tplc="8A30B59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D451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13B39B7"/>
    <w:multiLevelType w:val="hybridMultilevel"/>
    <w:tmpl w:val="51B2AB2E"/>
    <w:lvl w:ilvl="0" w:tplc="8C0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B2295"/>
    <w:multiLevelType w:val="hybridMultilevel"/>
    <w:tmpl w:val="D012BE9E"/>
    <w:lvl w:ilvl="0" w:tplc="4C70C9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2926E0"/>
    <w:multiLevelType w:val="hybridMultilevel"/>
    <w:tmpl w:val="21B80D04"/>
    <w:lvl w:ilvl="0" w:tplc="5364A85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A51DD6"/>
    <w:multiLevelType w:val="multilevel"/>
    <w:tmpl w:val="1B168BA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F8E19DC"/>
    <w:multiLevelType w:val="hybridMultilevel"/>
    <w:tmpl w:val="6EF87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6798D"/>
    <w:multiLevelType w:val="hybridMultilevel"/>
    <w:tmpl w:val="B4FE09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C5C59A0"/>
    <w:multiLevelType w:val="multilevel"/>
    <w:tmpl w:val="BF664B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EC261BA"/>
    <w:multiLevelType w:val="hybridMultilevel"/>
    <w:tmpl w:val="161EDD54"/>
    <w:lvl w:ilvl="0" w:tplc="329CE17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F66A3"/>
    <w:multiLevelType w:val="hybridMultilevel"/>
    <w:tmpl w:val="B1F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D2916"/>
    <w:multiLevelType w:val="hybridMultilevel"/>
    <w:tmpl w:val="C53E85C8"/>
    <w:lvl w:ilvl="0" w:tplc="A4A872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4DB3669"/>
    <w:multiLevelType w:val="hybridMultilevel"/>
    <w:tmpl w:val="A014AAC6"/>
    <w:lvl w:ilvl="0" w:tplc="95A67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02FD1"/>
    <w:multiLevelType w:val="hybridMultilevel"/>
    <w:tmpl w:val="1D4C31D6"/>
    <w:name w:val="WW8Num12"/>
    <w:lvl w:ilvl="0" w:tplc="F38CD9B0">
      <w:start w:val="18"/>
      <w:numFmt w:val="bullet"/>
      <w:lvlText w:val="-"/>
      <w:lvlJc w:val="left"/>
      <w:pPr>
        <w:ind w:left="360" w:hanging="360"/>
      </w:pPr>
      <w:rPr>
        <w:rFonts w:ascii="Lucida Grande" w:eastAsia="Times New Roman" w:hAnsi="Lucida Gran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5" w15:restartNumberingAfterBreak="0">
    <w:nsid w:val="4C731F10"/>
    <w:multiLevelType w:val="hybridMultilevel"/>
    <w:tmpl w:val="FCCA975A"/>
    <w:lvl w:ilvl="0" w:tplc="65D2B0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B55E3"/>
    <w:multiLevelType w:val="hybridMultilevel"/>
    <w:tmpl w:val="9C40F456"/>
    <w:name w:val="WW8Num52"/>
    <w:lvl w:ilvl="0" w:tplc="0B6C935E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D21ED3"/>
    <w:multiLevelType w:val="hybridMultilevel"/>
    <w:tmpl w:val="6F4877F0"/>
    <w:lvl w:ilvl="0" w:tplc="5FA6DC20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  <w:color w:val="auto"/>
      </w:rPr>
    </w:lvl>
    <w:lvl w:ilvl="1" w:tplc="CEEA9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81F33"/>
    <w:multiLevelType w:val="hybridMultilevel"/>
    <w:tmpl w:val="9D7AE02C"/>
    <w:lvl w:ilvl="0" w:tplc="504C0A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76F92"/>
    <w:multiLevelType w:val="hybridMultilevel"/>
    <w:tmpl w:val="6ED68BE6"/>
    <w:lvl w:ilvl="0" w:tplc="0415000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2C43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F1D12"/>
    <w:multiLevelType w:val="hybridMultilevel"/>
    <w:tmpl w:val="0AF4B3B6"/>
    <w:lvl w:ilvl="0" w:tplc="D41E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A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0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0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8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7810BD8"/>
    <w:multiLevelType w:val="hybridMultilevel"/>
    <w:tmpl w:val="12606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AAC1407"/>
    <w:multiLevelType w:val="hybridMultilevel"/>
    <w:tmpl w:val="9672FCA4"/>
    <w:lvl w:ilvl="0" w:tplc="5364A85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0445A0"/>
    <w:multiLevelType w:val="hybridMultilevel"/>
    <w:tmpl w:val="2E4A18DA"/>
    <w:lvl w:ilvl="0" w:tplc="6BBE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D51F69"/>
    <w:multiLevelType w:val="hybridMultilevel"/>
    <w:tmpl w:val="4E50E5B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53869D5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90A2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388F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8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2A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8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2C2F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0415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03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E40A76"/>
    <w:multiLevelType w:val="multilevel"/>
    <w:tmpl w:val="BD5E67B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D416FF"/>
    <w:multiLevelType w:val="hybridMultilevel"/>
    <w:tmpl w:val="F9E09C52"/>
    <w:lvl w:ilvl="0" w:tplc="55007794">
      <w:start w:val="60"/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9" w15:restartNumberingAfterBreak="0">
    <w:nsid w:val="79D95DF8"/>
    <w:multiLevelType w:val="hybridMultilevel"/>
    <w:tmpl w:val="9C4471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CF09D5"/>
    <w:multiLevelType w:val="hybridMultilevel"/>
    <w:tmpl w:val="BC28E23C"/>
    <w:lvl w:ilvl="0" w:tplc="369A2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CC15B67"/>
    <w:multiLevelType w:val="hybridMultilevel"/>
    <w:tmpl w:val="7D0EED6A"/>
    <w:lvl w:ilvl="0" w:tplc="4FA6E156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9"/>
  </w:num>
  <w:num w:numId="3">
    <w:abstractNumId w:val="57"/>
  </w:num>
  <w:num w:numId="4">
    <w:abstractNumId w:val="39"/>
  </w:num>
  <w:num w:numId="5">
    <w:abstractNumId w:val="55"/>
  </w:num>
  <w:num w:numId="6">
    <w:abstractNumId w:val="32"/>
  </w:num>
  <w:num w:numId="7">
    <w:abstractNumId w:val="4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3"/>
  </w:num>
  <w:num w:numId="13">
    <w:abstractNumId w:val="53"/>
  </w:num>
  <w:num w:numId="14">
    <w:abstractNumId w:val="52"/>
  </w:num>
  <w:num w:numId="15">
    <w:abstractNumId w:val="43"/>
  </w:num>
  <w:num w:numId="16">
    <w:abstractNumId w:val="31"/>
  </w:num>
  <w:num w:numId="17">
    <w:abstractNumId w:val="59"/>
  </w:num>
  <w:num w:numId="18">
    <w:abstractNumId w:val="28"/>
  </w:num>
  <w:num w:numId="19">
    <w:abstractNumId w:val="60"/>
  </w:num>
  <w:num w:numId="20">
    <w:abstractNumId w:val="42"/>
  </w:num>
  <w:num w:numId="21">
    <w:abstractNumId w:val="36"/>
  </w:num>
  <w:num w:numId="22">
    <w:abstractNumId w:val="30"/>
  </w:num>
  <w:num w:numId="23">
    <w:abstractNumId w:val="34"/>
  </w:num>
  <w:num w:numId="24">
    <w:abstractNumId w:val="44"/>
  </w:num>
  <w:num w:numId="25">
    <w:abstractNumId w:val="54"/>
  </w:num>
  <w:num w:numId="26">
    <w:abstractNumId w:val="38"/>
  </w:num>
  <w:num w:numId="27">
    <w:abstractNumId w:val="61"/>
  </w:num>
  <w:num w:numId="28">
    <w:abstractNumId w:val="29"/>
  </w:num>
  <w:num w:numId="29">
    <w:abstractNumId w:val="18"/>
  </w:num>
  <w:num w:numId="30">
    <w:abstractNumId w:val="51"/>
  </w:num>
  <w:num w:numId="31">
    <w:abstractNumId w:val="37"/>
  </w:num>
  <w:num w:numId="32">
    <w:abstractNumId w:val="27"/>
  </w:num>
  <w:num w:numId="33">
    <w:abstractNumId w:val="13"/>
  </w:num>
  <w:num w:numId="34">
    <w:abstractNumId w:val="22"/>
  </w:num>
  <w:num w:numId="35">
    <w:abstractNumId w:val="41"/>
  </w:num>
  <w:num w:numId="36">
    <w:abstractNumId w:val="50"/>
  </w:num>
  <w:num w:numId="37">
    <w:abstractNumId w:val="35"/>
  </w:num>
  <w:num w:numId="38">
    <w:abstractNumId w:val="58"/>
  </w:num>
  <w:num w:numId="39">
    <w:abstractNumId w:val="40"/>
  </w:num>
  <w:num w:numId="40">
    <w:abstractNumId w:val="48"/>
  </w:num>
  <w:num w:numId="4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6"/>
    <w:rsid w:val="00002FB9"/>
    <w:rsid w:val="00067CE2"/>
    <w:rsid w:val="0007780C"/>
    <w:rsid w:val="000826AA"/>
    <w:rsid w:val="000976F6"/>
    <w:rsid w:val="000A3E76"/>
    <w:rsid w:val="00105AA6"/>
    <w:rsid w:val="001137B3"/>
    <w:rsid w:val="00125694"/>
    <w:rsid w:val="0012735C"/>
    <w:rsid w:val="00133B26"/>
    <w:rsid w:val="00156810"/>
    <w:rsid w:val="00191FE1"/>
    <w:rsid w:val="001C1458"/>
    <w:rsid w:val="001D1D79"/>
    <w:rsid w:val="001F713C"/>
    <w:rsid w:val="001F7F08"/>
    <w:rsid w:val="00235751"/>
    <w:rsid w:val="002627A6"/>
    <w:rsid w:val="00286B81"/>
    <w:rsid w:val="002A1390"/>
    <w:rsid w:val="002B22C7"/>
    <w:rsid w:val="002D1121"/>
    <w:rsid w:val="002E1586"/>
    <w:rsid w:val="002F6E0C"/>
    <w:rsid w:val="00302138"/>
    <w:rsid w:val="00317E23"/>
    <w:rsid w:val="00334A83"/>
    <w:rsid w:val="00334DCA"/>
    <w:rsid w:val="00380BBF"/>
    <w:rsid w:val="003867DD"/>
    <w:rsid w:val="00387D07"/>
    <w:rsid w:val="00397600"/>
    <w:rsid w:val="00397B05"/>
    <w:rsid w:val="003A44BD"/>
    <w:rsid w:val="003B2514"/>
    <w:rsid w:val="00426381"/>
    <w:rsid w:val="00474AAB"/>
    <w:rsid w:val="00490385"/>
    <w:rsid w:val="00494720"/>
    <w:rsid w:val="004E3F2A"/>
    <w:rsid w:val="00526D6A"/>
    <w:rsid w:val="005414D6"/>
    <w:rsid w:val="00560EBF"/>
    <w:rsid w:val="00571A71"/>
    <w:rsid w:val="0059736F"/>
    <w:rsid w:val="005C336D"/>
    <w:rsid w:val="005C3BB8"/>
    <w:rsid w:val="005E6765"/>
    <w:rsid w:val="00615066"/>
    <w:rsid w:val="00627950"/>
    <w:rsid w:val="00644F1D"/>
    <w:rsid w:val="00656DCB"/>
    <w:rsid w:val="00670EBC"/>
    <w:rsid w:val="00681A15"/>
    <w:rsid w:val="00695F2F"/>
    <w:rsid w:val="006B3003"/>
    <w:rsid w:val="006C1149"/>
    <w:rsid w:val="006D4DE4"/>
    <w:rsid w:val="006D785C"/>
    <w:rsid w:val="006E4DF6"/>
    <w:rsid w:val="00707F26"/>
    <w:rsid w:val="007262E4"/>
    <w:rsid w:val="00766208"/>
    <w:rsid w:val="00766529"/>
    <w:rsid w:val="00774866"/>
    <w:rsid w:val="007755BE"/>
    <w:rsid w:val="00780AA1"/>
    <w:rsid w:val="00786E3C"/>
    <w:rsid w:val="007900A5"/>
    <w:rsid w:val="007A7F2E"/>
    <w:rsid w:val="007C2A0D"/>
    <w:rsid w:val="007D6375"/>
    <w:rsid w:val="007F5A03"/>
    <w:rsid w:val="00822CF2"/>
    <w:rsid w:val="00846377"/>
    <w:rsid w:val="0085116B"/>
    <w:rsid w:val="00865557"/>
    <w:rsid w:val="00876830"/>
    <w:rsid w:val="00881ED1"/>
    <w:rsid w:val="00884B85"/>
    <w:rsid w:val="00890E4C"/>
    <w:rsid w:val="00892C6A"/>
    <w:rsid w:val="008C590D"/>
    <w:rsid w:val="008D0F41"/>
    <w:rsid w:val="008D7608"/>
    <w:rsid w:val="008F141C"/>
    <w:rsid w:val="008F371F"/>
    <w:rsid w:val="008F5EB7"/>
    <w:rsid w:val="00925496"/>
    <w:rsid w:val="009366E2"/>
    <w:rsid w:val="00936D4B"/>
    <w:rsid w:val="0093724E"/>
    <w:rsid w:val="00950DF3"/>
    <w:rsid w:val="00971AB3"/>
    <w:rsid w:val="00976C22"/>
    <w:rsid w:val="009C775F"/>
    <w:rsid w:val="00A05A82"/>
    <w:rsid w:val="00A05B35"/>
    <w:rsid w:val="00A11524"/>
    <w:rsid w:val="00A20681"/>
    <w:rsid w:val="00A24415"/>
    <w:rsid w:val="00A35A2D"/>
    <w:rsid w:val="00A36836"/>
    <w:rsid w:val="00A538C4"/>
    <w:rsid w:val="00A64814"/>
    <w:rsid w:val="00A65DFA"/>
    <w:rsid w:val="00A76771"/>
    <w:rsid w:val="00A82F82"/>
    <w:rsid w:val="00AA2905"/>
    <w:rsid w:val="00AB25A1"/>
    <w:rsid w:val="00AB6028"/>
    <w:rsid w:val="00AD66B3"/>
    <w:rsid w:val="00AD7A03"/>
    <w:rsid w:val="00AE246F"/>
    <w:rsid w:val="00AF0432"/>
    <w:rsid w:val="00AF4BD3"/>
    <w:rsid w:val="00AF5C99"/>
    <w:rsid w:val="00B21C8B"/>
    <w:rsid w:val="00B54802"/>
    <w:rsid w:val="00B57076"/>
    <w:rsid w:val="00B73945"/>
    <w:rsid w:val="00B774C7"/>
    <w:rsid w:val="00B865E7"/>
    <w:rsid w:val="00B96900"/>
    <w:rsid w:val="00B96C77"/>
    <w:rsid w:val="00BB167F"/>
    <w:rsid w:val="00BD2157"/>
    <w:rsid w:val="00BD433C"/>
    <w:rsid w:val="00BD6BD9"/>
    <w:rsid w:val="00C34060"/>
    <w:rsid w:val="00C434BE"/>
    <w:rsid w:val="00C43521"/>
    <w:rsid w:val="00C51293"/>
    <w:rsid w:val="00C96998"/>
    <w:rsid w:val="00CA355E"/>
    <w:rsid w:val="00CB0C88"/>
    <w:rsid w:val="00CC5941"/>
    <w:rsid w:val="00CD7FCA"/>
    <w:rsid w:val="00CF5A95"/>
    <w:rsid w:val="00D022E4"/>
    <w:rsid w:val="00D03201"/>
    <w:rsid w:val="00D056C8"/>
    <w:rsid w:val="00D1039B"/>
    <w:rsid w:val="00D109FD"/>
    <w:rsid w:val="00D10DE1"/>
    <w:rsid w:val="00D11396"/>
    <w:rsid w:val="00D154C7"/>
    <w:rsid w:val="00D25357"/>
    <w:rsid w:val="00D354E0"/>
    <w:rsid w:val="00D37FE6"/>
    <w:rsid w:val="00D74999"/>
    <w:rsid w:val="00D83A7D"/>
    <w:rsid w:val="00DD70CE"/>
    <w:rsid w:val="00DF7FC1"/>
    <w:rsid w:val="00E04E10"/>
    <w:rsid w:val="00E21A8C"/>
    <w:rsid w:val="00E50702"/>
    <w:rsid w:val="00E904FC"/>
    <w:rsid w:val="00E962F1"/>
    <w:rsid w:val="00EE6F6E"/>
    <w:rsid w:val="00F22C00"/>
    <w:rsid w:val="00F2704D"/>
    <w:rsid w:val="00F34E35"/>
    <w:rsid w:val="00F56351"/>
    <w:rsid w:val="00F759F8"/>
    <w:rsid w:val="00F87FE7"/>
    <w:rsid w:val="00FB7B96"/>
    <w:rsid w:val="00FF1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5A339"/>
  <w15:chartTrackingRefBased/>
  <w15:docId w15:val="{14F481A1-4E0C-42AC-885A-634AD9E4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7A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mbria" w:hAnsi="Cambria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Nagwek2Znak1">
    <w:name w:val="Nagłówek 2 Znak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 Znak Znak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rPr>
      <w:rFonts w:ascii="Calibri" w:eastAsia="Times New Roman" w:hAnsi="Calibri" w:cs="Times New Roman"/>
      <w:sz w:val="22"/>
      <w:szCs w:val="22"/>
      <w:lang w:val="pl-PL" w:eastAsia="pl-PL"/>
    </w:rPr>
  </w:style>
  <w:style w:type="paragraph" w:styleId="Tekstpodstawowy">
    <w:name w:val="Body Text"/>
    <w:aliases w:val="Tekst podstawow.(F2),(F2),A Body Text"/>
    <w:basedOn w:val="Normalny"/>
    <w:semiHidden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aragraf">
    <w:name w:val="paragraf"/>
    <w:basedOn w:val="Normalny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2340"/>
      </w:tabs>
      <w:spacing w:line="360" w:lineRule="auto"/>
      <w:ind w:left="2340" w:hanging="360"/>
      <w:jc w:val="both"/>
    </w:pPr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spacing w:before="60" w:line="300" w:lineRule="atLeast"/>
      <w:ind w:left="426" w:hanging="426"/>
      <w:jc w:val="both"/>
    </w:pPr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rFonts w:ascii="Tahoma" w:hAnsi="Tahoma"/>
      <w:sz w:val="20"/>
      <w:szCs w:val="20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Pr>
      <w:szCs w:val="20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iadomoci">
    <w:name w:val="Message Header"/>
    <w:basedOn w:val="Normalny"/>
    <w:semiHidden/>
    <w:pPr>
      <w:widowControl w:val="0"/>
      <w:ind w:left="1134" w:hanging="1134"/>
    </w:pPr>
    <w:rPr>
      <w:rFonts w:ascii="Arial" w:hAnsi="Arial"/>
      <w:szCs w:val="20"/>
      <w:lang w:val="en-US"/>
    </w:rPr>
  </w:style>
  <w:style w:type="paragraph" w:customStyle="1" w:styleId="wt-listawielopoziomowa">
    <w:name w:val="wt-lista_wielopoziomowa"/>
    <w:basedOn w:val="Normalny"/>
    <w:pPr>
      <w:tabs>
        <w:tab w:val="num" w:pos="644"/>
      </w:tabs>
      <w:spacing w:before="120" w:after="120"/>
      <w:ind w:left="644" w:hanging="360"/>
    </w:pPr>
    <w:rPr>
      <w:rFonts w:ascii="Arial" w:hAnsi="Arial" w:cs="Arial"/>
      <w:sz w:val="22"/>
    </w:rPr>
  </w:style>
  <w:style w:type="character" w:customStyle="1" w:styleId="cennikopcje1">
    <w:name w:val="cennik_opcje1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</w:style>
  <w:style w:type="character" w:customStyle="1" w:styleId="NagwekZnak">
    <w:name w:val="Nagłówek Znak"/>
    <w:link w:val="Nagwek"/>
    <w:uiPriority w:val="99"/>
    <w:rsid w:val="0085116B"/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semiHidden/>
    <w:rPr>
      <w:sz w:val="1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/>
    </w:pPr>
    <w:rPr>
      <w:sz w:val="18"/>
      <w:szCs w:val="18"/>
    </w:rPr>
  </w:style>
  <w:style w:type="paragraph" w:customStyle="1" w:styleId="punktatext">
    <w:name w:val="punkt a) text"/>
    <w:pPr>
      <w:widowControl w:val="0"/>
      <w:autoSpaceDE w:val="0"/>
      <w:autoSpaceDN w:val="0"/>
      <w:adjustRightInd w:val="0"/>
      <w:spacing w:line="210" w:lineRule="atLeast"/>
      <w:ind w:left="510"/>
      <w:jc w:val="both"/>
    </w:pPr>
    <w:rPr>
      <w:sz w:val="18"/>
      <w:szCs w:val="18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2">
    <w:name w:val="Znak Znak2"/>
    <w:locked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ZnakZnakZnakZnak">
    <w:name w:val="Znak Znak Znak Znak"/>
    <w:basedOn w:val="Normalny"/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character" w:customStyle="1" w:styleId="text21">
    <w:name w:val="text21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semiHidden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Pr>
      <w:rFonts w:ascii="Tahoma" w:hAnsi="Tahoma" w:cs="Tahoma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Norm-1">
    <w:name w:val="Norm-1"/>
    <w:basedOn w:val="Normalny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</w:style>
  <w:style w:type="paragraph" w:styleId="Podtytu">
    <w:name w:val="Subtitle"/>
    <w:basedOn w:val="Normalny"/>
    <w:qFormat/>
    <w:pPr>
      <w:jc w:val="center"/>
    </w:pPr>
    <w:rPr>
      <w:b/>
      <w:sz w:val="20"/>
      <w:szCs w:val="20"/>
    </w:rPr>
  </w:style>
  <w:style w:type="character" w:customStyle="1" w:styleId="moz-smiley-s1">
    <w:name w:val="moz-smiley-s1"/>
    <w:basedOn w:val="Domylnaczcionkaakapitu"/>
  </w:style>
  <w:style w:type="paragraph" w:styleId="Lista2">
    <w:name w:val="List 2"/>
    <w:basedOn w:val="Normalny"/>
    <w:semiHidden/>
    <w:pPr>
      <w:ind w:left="566" w:hanging="283"/>
      <w:contextualSpacing/>
    </w:pPr>
  </w:style>
  <w:style w:type="paragraph" w:styleId="Lista3">
    <w:name w:val="List 3"/>
    <w:basedOn w:val="Normalny"/>
    <w:semiHidden/>
    <w:pPr>
      <w:ind w:left="849" w:hanging="283"/>
      <w:contextualSpacing/>
    </w:pPr>
  </w:style>
  <w:style w:type="paragraph" w:styleId="Listapunktowana">
    <w:name w:val="List Bullet"/>
    <w:basedOn w:val="Normalny"/>
    <w:semiHidden/>
    <w:pPr>
      <w:numPr>
        <w:numId w:val="8"/>
      </w:numPr>
      <w:contextualSpacing/>
    </w:pPr>
  </w:style>
  <w:style w:type="paragraph" w:styleId="Listapunktowana2">
    <w:name w:val="List Bullet 2"/>
    <w:basedOn w:val="Normalny"/>
    <w:semiHidden/>
    <w:pPr>
      <w:numPr>
        <w:numId w:val="9"/>
      </w:numPr>
      <w:contextualSpacing/>
    </w:pPr>
  </w:style>
  <w:style w:type="paragraph" w:styleId="Listapunktowana3">
    <w:name w:val="List Bullet 3"/>
    <w:basedOn w:val="Normalny"/>
    <w:semiHidden/>
    <w:pPr>
      <w:numPr>
        <w:numId w:val="10"/>
      </w:numPr>
      <w:contextualSpacing/>
    </w:pPr>
  </w:style>
  <w:style w:type="paragraph" w:styleId="Lista-kontynuacja">
    <w:name w:val="List Continue"/>
    <w:basedOn w:val="Normalny"/>
    <w:semiHidden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pPr>
      <w:spacing w:after="120"/>
      <w:ind w:left="566"/>
      <w:contextualSpacing/>
    </w:pPr>
  </w:style>
  <w:style w:type="paragraph" w:customStyle="1" w:styleId="ZnakZnakZnak">
    <w:name w:val="Znak Znak Znak"/>
    <w:basedOn w:val="Normalny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lnytekst">
    <w:name w:val="Domyœlny tekst"/>
    <w:basedOn w:val="Normalny"/>
    <w:pPr>
      <w:widowControl w:val="0"/>
      <w:suppressAutoHyphens/>
      <w:spacing w:line="100" w:lineRule="atLeast"/>
    </w:pPr>
    <w:rPr>
      <w:kern w:val="1"/>
    </w:rPr>
  </w:style>
  <w:style w:type="paragraph" w:customStyle="1" w:styleId="TekstdokumentuZnak">
    <w:name w:val="Tekst dokumentu Znak"/>
    <w:basedOn w:val="Normalny"/>
    <w:pPr>
      <w:spacing w:before="60"/>
      <w:ind w:left="425"/>
      <w:jc w:val="both"/>
    </w:pPr>
  </w:style>
  <w:style w:type="character" w:customStyle="1" w:styleId="TekstdokumentuZnakZnak">
    <w:name w:val="Tekst dokumentu Znak Znak"/>
    <w:rPr>
      <w:sz w:val="24"/>
      <w:szCs w:val="24"/>
      <w:lang w:val="pl-PL" w:eastAsia="pl-PL" w:bidi="ar-SA"/>
    </w:rPr>
  </w:style>
  <w:style w:type="paragraph" w:customStyle="1" w:styleId="NormalnyWeb1">
    <w:name w:val="Normalny (Web)1"/>
    <w:basedOn w:val="Normalny"/>
    <w:pPr>
      <w:suppressAutoHyphens/>
      <w:spacing w:before="280" w:after="280"/>
      <w:jc w:val="both"/>
    </w:pPr>
    <w:rPr>
      <w:sz w:val="20"/>
      <w:szCs w:val="20"/>
    </w:rPr>
  </w:style>
  <w:style w:type="paragraph" w:customStyle="1" w:styleId="a">
    <w:basedOn w:val="Normalny"/>
    <w:next w:val="Tekstprzypisudolnego"/>
    <w:pPr>
      <w:suppressAutoHyphens/>
    </w:pPr>
    <w:rPr>
      <w:rFonts w:ascii="Tahoma" w:hAnsi="Tahoma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</w:style>
  <w:style w:type="paragraph" w:customStyle="1" w:styleId="Legenda1">
    <w:name w:val="Legenda1"/>
    <w:basedOn w:val="Normalny"/>
    <w:next w:val="Normalny"/>
    <w:pPr>
      <w:suppressAutoHyphens/>
      <w:jc w:val="right"/>
    </w:pPr>
    <w:rPr>
      <w:b/>
      <w:bCs/>
      <w:i/>
      <w:iCs/>
    </w:rPr>
  </w:style>
  <w:style w:type="paragraph" w:customStyle="1" w:styleId="a0">
    <w:basedOn w:val="Normalny"/>
    <w:next w:val="Stopka"/>
    <w:pPr>
      <w:tabs>
        <w:tab w:val="center" w:pos="4536"/>
        <w:tab w:val="right" w:pos="9072"/>
      </w:tabs>
      <w:suppressAutoHyphens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Poprawka">
    <w:name w:val="Revision"/>
    <w:hidden/>
    <w:uiPriority w:val="99"/>
    <w:semiHidden/>
    <w:rsid w:val="00571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Zarząd Transportu Miejskiego w Poznaniu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ZTM</dc:creator>
  <cp:keywords/>
  <cp:lastModifiedBy>Koczakowska Dorota</cp:lastModifiedBy>
  <cp:revision>4</cp:revision>
  <cp:lastPrinted>2017-12-13T14:03:00Z</cp:lastPrinted>
  <dcterms:created xsi:type="dcterms:W3CDTF">2022-01-19T12:56:00Z</dcterms:created>
  <dcterms:modified xsi:type="dcterms:W3CDTF">2022-01-19T13:01:00Z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